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4E7A" w14:textId="77777777" w:rsidR="00AA73EF" w:rsidRPr="00C34073" w:rsidRDefault="00AA73EF" w:rsidP="00C34073">
      <w:pPr>
        <w:pStyle w:val="Sarakstarindkopa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C34073">
        <w:rPr>
          <w:rFonts w:ascii="Times New Roman" w:hAnsi="Times New Roman"/>
          <w:b/>
        </w:rPr>
        <w:t>pielikums</w:t>
      </w:r>
    </w:p>
    <w:p w14:paraId="37EE70AB" w14:textId="77777777" w:rsidR="00AA73EF" w:rsidRPr="00C34073" w:rsidRDefault="00AA73EF" w:rsidP="00C34073">
      <w:pPr>
        <w:pStyle w:val="Sarakstarindkopa"/>
        <w:spacing w:after="0" w:line="240" w:lineRule="auto"/>
        <w:jc w:val="center"/>
        <w:rPr>
          <w:rFonts w:ascii="Times New Roman" w:hAnsi="Times New Roman"/>
          <w:b/>
        </w:rPr>
      </w:pPr>
    </w:p>
    <w:p w14:paraId="51651B80" w14:textId="4305092A" w:rsidR="00582A09" w:rsidRPr="00C34073" w:rsidRDefault="00582A09" w:rsidP="00C34073">
      <w:pPr>
        <w:spacing w:after="0" w:line="240" w:lineRule="auto"/>
        <w:ind w:left="539" w:hanging="539"/>
        <w:jc w:val="center"/>
        <w:rPr>
          <w:rFonts w:ascii="Times New Roman" w:hAnsi="Times New Roman"/>
          <w:b/>
        </w:rPr>
      </w:pPr>
      <w:r w:rsidRPr="00C34073">
        <w:rPr>
          <w:rFonts w:ascii="Times New Roman" w:hAnsi="Times New Roman"/>
          <w:b/>
        </w:rPr>
        <w:t>PIE</w:t>
      </w:r>
      <w:r w:rsidR="008A121B">
        <w:rPr>
          <w:rFonts w:ascii="Times New Roman" w:hAnsi="Times New Roman"/>
          <w:b/>
        </w:rPr>
        <w:t>DĀVĀJUMA</w:t>
      </w:r>
      <w:r w:rsidRPr="00C34073">
        <w:rPr>
          <w:rFonts w:ascii="Times New Roman" w:hAnsi="Times New Roman"/>
          <w:b/>
        </w:rPr>
        <w:t xml:space="preserve"> </w:t>
      </w:r>
      <w:r w:rsidR="008E5227" w:rsidRPr="00C34073">
        <w:rPr>
          <w:rFonts w:ascii="Times New Roman" w:hAnsi="Times New Roman"/>
          <w:b/>
        </w:rPr>
        <w:t>VĒSTULE</w:t>
      </w:r>
    </w:p>
    <w:p w14:paraId="1728C646" w14:textId="71259397" w:rsidR="00AA73EF" w:rsidRPr="00C34073" w:rsidRDefault="008E5227" w:rsidP="00C34073">
      <w:pPr>
        <w:spacing w:after="0" w:line="240" w:lineRule="auto"/>
        <w:ind w:firstLine="28"/>
        <w:jc w:val="center"/>
        <w:rPr>
          <w:rFonts w:ascii="Times New Roman" w:eastAsia="Times New Roman" w:hAnsi="Times New Roman"/>
          <w:bCs/>
        </w:rPr>
      </w:pPr>
      <w:r w:rsidRPr="00C34073">
        <w:rPr>
          <w:rFonts w:ascii="Times New Roman" w:eastAsia="Times New Roman" w:hAnsi="Times New Roman"/>
          <w:bCs/>
        </w:rPr>
        <w:t>/forma/</w:t>
      </w:r>
    </w:p>
    <w:p w14:paraId="499C0EE0" w14:textId="77777777" w:rsidR="008E5227" w:rsidRPr="00C34073" w:rsidRDefault="008E5227" w:rsidP="00C34073">
      <w:pPr>
        <w:spacing w:after="0" w:line="240" w:lineRule="auto"/>
        <w:ind w:firstLine="28"/>
        <w:jc w:val="center"/>
        <w:rPr>
          <w:rFonts w:ascii="Times New Roman" w:eastAsia="Times New Roman" w:hAnsi="Times New Roman"/>
          <w:bCs/>
          <w:highlight w:val="yellow"/>
        </w:rPr>
      </w:pP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8364"/>
      </w:tblGrid>
      <w:tr w:rsidR="008E5227" w:rsidRPr="00C34073" w14:paraId="565B175B" w14:textId="77777777" w:rsidTr="00C34073">
        <w:tc>
          <w:tcPr>
            <w:tcW w:w="1701" w:type="dxa"/>
          </w:tcPr>
          <w:p w14:paraId="4CAFA516" w14:textId="11C638B2" w:rsidR="008E5227" w:rsidRPr="00C34073" w:rsidRDefault="008E5227" w:rsidP="00C34073">
            <w:pPr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C34073">
              <w:rPr>
                <w:rFonts w:ascii="Times New Roman" w:hAnsi="Times New Roman"/>
                <w:bCs/>
              </w:rPr>
              <w:t>Pasūtītājs</w:t>
            </w:r>
          </w:p>
        </w:tc>
        <w:tc>
          <w:tcPr>
            <w:tcW w:w="8364" w:type="dxa"/>
          </w:tcPr>
          <w:p w14:paraId="095D2B84" w14:textId="669A112A" w:rsidR="008E5227" w:rsidRPr="00C34073" w:rsidRDefault="008E5227" w:rsidP="00C34073">
            <w:pPr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C34073">
              <w:rPr>
                <w:rFonts w:ascii="Times New Roman" w:hAnsi="Times New Roman"/>
                <w:bCs/>
              </w:rPr>
              <w:t>SIA “TALSU NAMSAIMNIEKS”, reģistrācijas Nr. 41203035896, Ezeru laukums 2, Talsi, Talsu nov., LV-3201</w:t>
            </w:r>
          </w:p>
        </w:tc>
      </w:tr>
      <w:tr w:rsidR="008E5227" w:rsidRPr="00C34073" w14:paraId="1C0BD770" w14:textId="77777777" w:rsidTr="00C34073">
        <w:tc>
          <w:tcPr>
            <w:tcW w:w="1701" w:type="dxa"/>
          </w:tcPr>
          <w:p w14:paraId="7F9BE4EE" w14:textId="7E3529D7" w:rsidR="008E5227" w:rsidRPr="00C34073" w:rsidRDefault="008E5227" w:rsidP="00C34073">
            <w:pPr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C34073">
              <w:rPr>
                <w:rFonts w:ascii="Times New Roman" w:hAnsi="Times New Roman"/>
                <w:bCs/>
              </w:rPr>
              <w:t>Cenu aptauja</w:t>
            </w:r>
          </w:p>
        </w:tc>
        <w:tc>
          <w:tcPr>
            <w:tcW w:w="8364" w:type="dxa"/>
          </w:tcPr>
          <w:p w14:paraId="5383B84C" w14:textId="11A31F92" w:rsidR="00A85412" w:rsidRPr="00C34073" w:rsidRDefault="00553F1A" w:rsidP="00C34073">
            <w:pPr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bookmarkStart w:id="0" w:name="_Hlk87694314"/>
            <w:r w:rsidRPr="00553F1A">
              <w:rPr>
                <w:rFonts w:ascii="Times New Roman" w:hAnsi="Times New Roman"/>
                <w:bCs/>
              </w:rPr>
              <w:t>Ūdens noteku un karnīzes remontdarbi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8E5227" w:rsidRPr="00C34073">
              <w:rPr>
                <w:rFonts w:ascii="Times New Roman" w:hAnsi="Times New Roman"/>
                <w:bCs/>
              </w:rPr>
              <w:t>Talsu novada pašvaldības administratīvai ēkai</w:t>
            </w:r>
            <w:r w:rsidR="00A85412" w:rsidRPr="00C34073">
              <w:rPr>
                <w:rFonts w:ascii="Times New Roman" w:hAnsi="Times New Roman"/>
                <w:bCs/>
              </w:rPr>
              <w:t>,</w:t>
            </w:r>
          </w:p>
          <w:bookmarkEnd w:id="0"/>
          <w:p w14:paraId="1AAA8DBA" w14:textId="3A4F0F94" w:rsidR="008E5227" w:rsidRPr="00C34073" w:rsidRDefault="00A85412" w:rsidP="00C34073">
            <w:pPr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C34073">
              <w:rPr>
                <w:rFonts w:ascii="Times New Roman" w:hAnsi="Times New Roman"/>
                <w:bCs/>
              </w:rPr>
              <w:t>id. Nr. TNS 2021/</w:t>
            </w:r>
            <w:r w:rsidR="002902EC">
              <w:rPr>
                <w:rFonts w:ascii="Times New Roman" w:hAnsi="Times New Roman"/>
                <w:bCs/>
              </w:rPr>
              <w:t>CA-1</w:t>
            </w:r>
          </w:p>
        </w:tc>
      </w:tr>
    </w:tbl>
    <w:p w14:paraId="69F854D3" w14:textId="77777777" w:rsidR="008E5227" w:rsidRPr="00C34073" w:rsidRDefault="008E5227" w:rsidP="00C34073">
      <w:pPr>
        <w:spacing w:after="0" w:line="240" w:lineRule="auto"/>
        <w:ind w:left="539" w:hanging="539"/>
        <w:jc w:val="left"/>
        <w:rPr>
          <w:rFonts w:ascii="Times New Roman" w:hAnsi="Times New Roman"/>
          <w:bCs/>
        </w:rPr>
      </w:pPr>
    </w:p>
    <w:p w14:paraId="22901082" w14:textId="5768FB1B" w:rsidR="00A85412" w:rsidRPr="00C34073" w:rsidRDefault="00A85412" w:rsidP="00C34073">
      <w:pPr>
        <w:spacing w:after="0" w:line="240" w:lineRule="auto"/>
        <w:jc w:val="left"/>
        <w:rPr>
          <w:rFonts w:ascii="Times New Roman" w:hAnsi="Times New Roman"/>
          <w:b/>
        </w:rPr>
      </w:pPr>
      <w:r w:rsidRPr="00C34073">
        <w:rPr>
          <w:rFonts w:ascii="Times New Roman" w:hAnsi="Times New Roman"/>
          <w:b/>
        </w:rPr>
        <w:t>IESNIEDZA</w:t>
      </w:r>
    </w:p>
    <w:tbl>
      <w:tblPr>
        <w:tblStyle w:val="Reatabula"/>
        <w:tblW w:w="10060" w:type="dxa"/>
        <w:tblLook w:val="04A0" w:firstRow="1" w:lastRow="0" w:firstColumn="1" w:lastColumn="0" w:noHBand="0" w:noVBand="1"/>
      </w:tblPr>
      <w:tblGrid>
        <w:gridCol w:w="525"/>
        <w:gridCol w:w="2589"/>
        <w:gridCol w:w="6946"/>
      </w:tblGrid>
      <w:tr w:rsidR="00A85412" w:rsidRPr="00C34073" w14:paraId="236D6173" w14:textId="77777777" w:rsidTr="00C34073">
        <w:tc>
          <w:tcPr>
            <w:tcW w:w="525" w:type="dxa"/>
          </w:tcPr>
          <w:p w14:paraId="5FC487FE" w14:textId="031CC41B" w:rsidR="00A85412" w:rsidRPr="00C34073" w:rsidRDefault="00A85412" w:rsidP="00C34073">
            <w:pPr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C34073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589" w:type="dxa"/>
          </w:tcPr>
          <w:p w14:paraId="475D502F" w14:textId="4CEC772A" w:rsidR="00A85412" w:rsidRPr="00C34073" w:rsidRDefault="00A85412" w:rsidP="00C340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34073">
              <w:rPr>
                <w:rFonts w:ascii="Times New Roman" w:hAnsi="Times New Roman"/>
                <w:bCs/>
              </w:rPr>
              <w:t>Pretendenta nosaukums</w:t>
            </w:r>
          </w:p>
        </w:tc>
        <w:tc>
          <w:tcPr>
            <w:tcW w:w="6946" w:type="dxa"/>
          </w:tcPr>
          <w:p w14:paraId="0F8CB0F5" w14:textId="77777777" w:rsidR="00A85412" w:rsidRPr="00C34073" w:rsidRDefault="00A85412" w:rsidP="00C34073">
            <w:pPr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85412" w:rsidRPr="00C34073" w14:paraId="0950E770" w14:textId="77777777" w:rsidTr="00C34073">
        <w:tc>
          <w:tcPr>
            <w:tcW w:w="525" w:type="dxa"/>
          </w:tcPr>
          <w:p w14:paraId="36404654" w14:textId="54AC01E5" w:rsidR="00A85412" w:rsidRPr="00C34073" w:rsidRDefault="00A85412" w:rsidP="00C34073">
            <w:pPr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C34073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589" w:type="dxa"/>
          </w:tcPr>
          <w:p w14:paraId="0286FBD2" w14:textId="3E60637E" w:rsidR="00A85412" w:rsidRPr="00C34073" w:rsidRDefault="00A85412" w:rsidP="00C340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34073">
              <w:rPr>
                <w:rFonts w:ascii="Times New Roman" w:hAnsi="Times New Roman"/>
                <w:bCs/>
              </w:rPr>
              <w:t>Reģistrācijas numurs</w:t>
            </w:r>
          </w:p>
        </w:tc>
        <w:tc>
          <w:tcPr>
            <w:tcW w:w="6946" w:type="dxa"/>
          </w:tcPr>
          <w:p w14:paraId="001A3ADD" w14:textId="77777777" w:rsidR="00A85412" w:rsidRPr="00C34073" w:rsidRDefault="00A85412" w:rsidP="00C34073">
            <w:pPr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85412" w:rsidRPr="00C34073" w14:paraId="54B6388A" w14:textId="77777777" w:rsidTr="00C34073">
        <w:tc>
          <w:tcPr>
            <w:tcW w:w="525" w:type="dxa"/>
          </w:tcPr>
          <w:p w14:paraId="7FCB5B2C" w14:textId="32F76C20" w:rsidR="00A85412" w:rsidRPr="00C34073" w:rsidRDefault="00A85412" w:rsidP="00C34073">
            <w:pPr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C34073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589" w:type="dxa"/>
          </w:tcPr>
          <w:p w14:paraId="70AE2534" w14:textId="21FCB822" w:rsidR="00A85412" w:rsidRPr="00C34073" w:rsidRDefault="00A85412" w:rsidP="00C340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34073">
              <w:rPr>
                <w:rFonts w:ascii="Times New Roman" w:hAnsi="Times New Roman"/>
                <w:bCs/>
              </w:rPr>
              <w:t>Juridiskā adrese</w:t>
            </w:r>
          </w:p>
        </w:tc>
        <w:tc>
          <w:tcPr>
            <w:tcW w:w="6946" w:type="dxa"/>
          </w:tcPr>
          <w:p w14:paraId="382DEBA7" w14:textId="77777777" w:rsidR="00A85412" w:rsidRPr="00C34073" w:rsidRDefault="00A85412" w:rsidP="00C34073">
            <w:pPr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85412" w:rsidRPr="00C34073" w14:paraId="157D3884" w14:textId="77777777" w:rsidTr="00C34073">
        <w:tc>
          <w:tcPr>
            <w:tcW w:w="525" w:type="dxa"/>
          </w:tcPr>
          <w:p w14:paraId="6DA3DBEC" w14:textId="78AE0932" w:rsidR="00A85412" w:rsidRPr="00C34073" w:rsidRDefault="00A85412" w:rsidP="00C34073">
            <w:pPr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C34073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589" w:type="dxa"/>
          </w:tcPr>
          <w:p w14:paraId="2A0BF63A" w14:textId="1270F22A" w:rsidR="00A85412" w:rsidRPr="00C34073" w:rsidRDefault="00A85412" w:rsidP="00C340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34073">
              <w:rPr>
                <w:rFonts w:ascii="Times New Roman" w:hAnsi="Times New Roman"/>
                <w:bCs/>
              </w:rPr>
              <w:t>Faktiskā adrese</w:t>
            </w:r>
          </w:p>
        </w:tc>
        <w:tc>
          <w:tcPr>
            <w:tcW w:w="6946" w:type="dxa"/>
          </w:tcPr>
          <w:p w14:paraId="1CC6E649" w14:textId="77777777" w:rsidR="00A85412" w:rsidRPr="00C34073" w:rsidRDefault="00A85412" w:rsidP="00C34073">
            <w:pPr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85412" w:rsidRPr="00C34073" w14:paraId="72B0E9FB" w14:textId="77777777" w:rsidTr="00C34073">
        <w:tc>
          <w:tcPr>
            <w:tcW w:w="525" w:type="dxa"/>
          </w:tcPr>
          <w:p w14:paraId="7FEDEA0E" w14:textId="73F5E420" w:rsidR="00A85412" w:rsidRPr="00C34073" w:rsidRDefault="00A85412" w:rsidP="00C34073">
            <w:pPr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C34073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2589" w:type="dxa"/>
          </w:tcPr>
          <w:p w14:paraId="049B3A2D" w14:textId="338EB096" w:rsidR="00A85412" w:rsidRPr="00C34073" w:rsidRDefault="00A85412" w:rsidP="00C340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34073">
              <w:rPr>
                <w:rFonts w:ascii="Times New Roman" w:hAnsi="Times New Roman"/>
                <w:bCs/>
              </w:rPr>
              <w:t>Tālrunis/ fakss</w:t>
            </w:r>
          </w:p>
        </w:tc>
        <w:tc>
          <w:tcPr>
            <w:tcW w:w="6946" w:type="dxa"/>
          </w:tcPr>
          <w:p w14:paraId="58CAAF38" w14:textId="77777777" w:rsidR="00A85412" w:rsidRPr="00C34073" w:rsidRDefault="00A85412" w:rsidP="00C34073">
            <w:pPr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85412" w:rsidRPr="00C34073" w14:paraId="0C75E01A" w14:textId="77777777" w:rsidTr="00C34073">
        <w:tc>
          <w:tcPr>
            <w:tcW w:w="525" w:type="dxa"/>
          </w:tcPr>
          <w:p w14:paraId="080D3EF1" w14:textId="44017298" w:rsidR="00A85412" w:rsidRPr="00C34073" w:rsidRDefault="00A85412" w:rsidP="00C34073">
            <w:pPr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C34073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2589" w:type="dxa"/>
          </w:tcPr>
          <w:p w14:paraId="5286DDE2" w14:textId="5224CDD9" w:rsidR="00A85412" w:rsidRPr="00C34073" w:rsidRDefault="00A85412" w:rsidP="00C340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34073">
              <w:rPr>
                <w:rFonts w:ascii="Times New Roman" w:hAnsi="Times New Roman"/>
                <w:bCs/>
              </w:rPr>
              <w:t>E-pasts</w:t>
            </w:r>
          </w:p>
        </w:tc>
        <w:tc>
          <w:tcPr>
            <w:tcW w:w="6946" w:type="dxa"/>
          </w:tcPr>
          <w:p w14:paraId="18799C82" w14:textId="77777777" w:rsidR="00A85412" w:rsidRPr="00C34073" w:rsidRDefault="00A85412" w:rsidP="00C34073">
            <w:pPr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85412" w:rsidRPr="00C34073" w14:paraId="2546DA38" w14:textId="77777777" w:rsidTr="00C34073">
        <w:tc>
          <w:tcPr>
            <w:tcW w:w="525" w:type="dxa"/>
          </w:tcPr>
          <w:p w14:paraId="2122F3C1" w14:textId="44053DB3" w:rsidR="00A85412" w:rsidRPr="00C34073" w:rsidRDefault="00A85412" w:rsidP="00C34073">
            <w:pPr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C34073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2589" w:type="dxa"/>
          </w:tcPr>
          <w:p w14:paraId="21A665C5" w14:textId="77777777" w:rsidR="00A85412" w:rsidRPr="00C34073" w:rsidRDefault="00A85412" w:rsidP="00C340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34073">
              <w:rPr>
                <w:rFonts w:ascii="Times New Roman" w:hAnsi="Times New Roman"/>
                <w:bCs/>
              </w:rPr>
              <w:t>Kontaktpersona</w:t>
            </w:r>
          </w:p>
          <w:p w14:paraId="2B378586" w14:textId="7D35AD2C" w:rsidR="00A85412" w:rsidRPr="00C34073" w:rsidRDefault="00A85412" w:rsidP="00C340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34073">
              <w:rPr>
                <w:rFonts w:ascii="Times New Roman" w:hAnsi="Times New Roman"/>
                <w:bCs/>
              </w:rPr>
              <w:t>(amats, vārds, uzvārds)</w:t>
            </w:r>
          </w:p>
        </w:tc>
        <w:tc>
          <w:tcPr>
            <w:tcW w:w="6946" w:type="dxa"/>
          </w:tcPr>
          <w:p w14:paraId="4729AFB7" w14:textId="77777777" w:rsidR="00A85412" w:rsidRPr="00C34073" w:rsidRDefault="00A85412" w:rsidP="00C34073">
            <w:pPr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85412" w:rsidRPr="00C34073" w14:paraId="6365D112" w14:textId="77777777" w:rsidTr="00C34073">
        <w:tc>
          <w:tcPr>
            <w:tcW w:w="525" w:type="dxa"/>
          </w:tcPr>
          <w:p w14:paraId="2A2E6EE9" w14:textId="26CF459B" w:rsidR="00A85412" w:rsidRPr="00C34073" w:rsidRDefault="00A85412" w:rsidP="00C34073">
            <w:pPr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  <w:r w:rsidRPr="00C34073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2589" w:type="dxa"/>
          </w:tcPr>
          <w:p w14:paraId="7FCF0783" w14:textId="5A8CD604" w:rsidR="00A85412" w:rsidRPr="00C34073" w:rsidRDefault="00A85412" w:rsidP="00C340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34073">
              <w:rPr>
                <w:rFonts w:ascii="Times New Roman" w:hAnsi="Times New Roman"/>
                <w:bCs/>
              </w:rPr>
              <w:t>Īss uzņēmuma darbības apraksts</w:t>
            </w:r>
          </w:p>
        </w:tc>
        <w:tc>
          <w:tcPr>
            <w:tcW w:w="6946" w:type="dxa"/>
          </w:tcPr>
          <w:p w14:paraId="08814CA3" w14:textId="77777777" w:rsidR="00A85412" w:rsidRPr="00C34073" w:rsidRDefault="00A85412" w:rsidP="00C34073">
            <w:pPr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</w:p>
        </w:tc>
      </w:tr>
    </w:tbl>
    <w:p w14:paraId="2CBE43DF" w14:textId="6744B4B4" w:rsidR="00A85412" w:rsidRPr="00C34073" w:rsidRDefault="00A85412" w:rsidP="00C34073">
      <w:pPr>
        <w:spacing w:after="0" w:line="240" w:lineRule="auto"/>
        <w:jc w:val="left"/>
        <w:rPr>
          <w:rFonts w:ascii="Times New Roman" w:hAnsi="Times New Roman"/>
          <w:b/>
        </w:rPr>
      </w:pPr>
    </w:p>
    <w:p w14:paraId="51D5544D" w14:textId="42E23A37" w:rsidR="00A85412" w:rsidRPr="00C34073" w:rsidRDefault="00A85412" w:rsidP="00C34073">
      <w:pPr>
        <w:spacing w:after="0" w:line="240" w:lineRule="auto"/>
        <w:jc w:val="both"/>
        <w:rPr>
          <w:rFonts w:ascii="Times New Roman" w:hAnsi="Times New Roman"/>
          <w:bCs/>
        </w:rPr>
      </w:pPr>
      <w:r w:rsidRPr="00C34073">
        <w:rPr>
          <w:rFonts w:ascii="Times New Roman" w:hAnsi="Times New Roman"/>
          <w:bCs/>
        </w:rPr>
        <w:t>Apliecinu, ka es</w:t>
      </w:r>
      <w:r w:rsidR="003B7B71" w:rsidRPr="00C34073">
        <w:rPr>
          <w:rFonts w:ascii="Times New Roman" w:hAnsi="Times New Roman"/>
          <w:bCs/>
        </w:rPr>
        <w:t>am</w:t>
      </w:r>
      <w:r w:rsidRPr="00C34073">
        <w:rPr>
          <w:rFonts w:ascii="Times New Roman" w:hAnsi="Times New Roman"/>
          <w:bCs/>
        </w:rPr>
        <w:t xml:space="preserve"> iepazi</w:t>
      </w:r>
      <w:r w:rsidR="003B7B71" w:rsidRPr="00C34073">
        <w:rPr>
          <w:rFonts w:ascii="Times New Roman" w:hAnsi="Times New Roman"/>
          <w:bCs/>
        </w:rPr>
        <w:t>nušies</w:t>
      </w:r>
      <w:r w:rsidRPr="00C34073">
        <w:rPr>
          <w:rFonts w:ascii="Times New Roman" w:hAnsi="Times New Roman"/>
          <w:bCs/>
        </w:rPr>
        <w:t xml:space="preserve"> ar cenu aptaujas noteikumiem un visiem pielikumiem. Mums ir pilnībā saprotami cenu aptaujas noteikumi un prasības. Visa dokumentācija, kas iesniegta kopā ar šo piedāvājumu, ir patiesa un var tikt pārbaudīta attiecīgajās</w:t>
      </w:r>
      <w:r w:rsidR="003B7B71" w:rsidRPr="00C34073">
        <w:rPr>
          <w:rFonts w:ascii="Times New Roman" w:hAnsi="Times New Roman"/>
          <w:bCs/>
        </w:rPr>
        <w:t xml:space="preserve"> institūcijās un pie uzņēmuma klientiem.</w:t>
      </w:r>
    </w:p>
    <w:p w14:paraId="7BE01B21" w14:textId="5F7DC84F" w:rsidR="003B7B71" w:rsidRPr="00C34073" w:rsidRDefault="003B7B71" w:rsidP="00C34073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0BB17EA9" w14:textId="5BD49BFB" w:rsidR="003B7B71" w:rsidRPr="00C34073" w:rsidRDefault="003B7B71" w:rsidP="00C34073">
      <w:pPr>
        <w:spacing w:after="0" w:line="240" w:lineRule="auto"/>
        <w:jc w:val="both"/>
        <w:rPr>
          <w:rFonts w:ascii="Times New Roman" w:hAnsi="Times New Roman"/>
          <w:bCs/>
        </w:rPr>
      </w:pPr>
      <w:r w:rsidRPr="00C34073">
        <w:rPr>
          <w:rFonts w:ascii="Times New Roman" w:hAnsi="Times New Roman"/>
          <w:bCs/>
        </w:rPr>
        <w:t xml:space="preserve">Mēs piedāvājam veikt </w:t>
      </w:r>
      <w:r w:rsidR="00553F1A" w:rsidRPr="00553F1A">
        <w:rPr>
          <w:rFonts w:ascii="Times New Roman" w:hAnsi="Times New Roman"/>
          <w:bCs/>
          <w:u w:val="single"/>
        </w:rPr>
        <w:t>Ūdens noteku un karnīzes remontdarbi Talsu novada pašvaldības administratīvai ēkai</w:t>
      </w:r>
      <w:r w:rsidR="00553F1A">
        <w:rPr>
          <w:rFonts w:ascii="Times New Roman" w:hAnsi="Times New Roman"/>
          <w:bCs/>
          <w:u w:val="single"/>
        </w:rPr>
        <w:t xml:space="preserve"> </w:t>
      </w:r>
      <w:r w:rsidRPr="00C34073">
        <w:rPr>
          <w:rFonts w:ascii="Times New Roman" w:hAnsi="Times New Roman"/>
          <w:bCs/>
        </w:rPr>
        <w:t>atbilstoši cenu aptaujas noteikumiem par summu:</w:t>
      </w:r>
    </w:p>
    <w:p w14:paraId="55980BF4" w14:textId="450F6941" w:rsidR="003B7B71" w:rsidRPr="00C34073" w:rsidRDefault="003B7B71" w:rsidP="00C34073">
      <w:pPr>
        <w:spacing w:after="0" w:line="240" w:lineRule="auto"/>
        <w:jc w:val="both"/>
        <w:rPr>
          <w:rFonts w:ascii="Times New Roman" w:hAnsi="Times New Roman"/>
          <w:bCs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47"/>
        <w:gridCol w:w="7513"/>
      </w:tblGrid>
      <w:tr w:rsidR="003B7B71" w:rsidRPr="00C34073" w14:paraId="0FD95578" w14:textId="77777777" w:rsidTr="00C34073">
        <w:tc>
          <w:tcPr>
            <w:tcW w:w="2547" w:type="dxa"/>
            <w:shd w:val="clear" w:color="auto" w:fill="D9D9D9" w:themeFill="background1" w:themeFillShade="D9"/>
          </w:tcPr>
          <w:p w14:paraId="54E6A829" w14:textId="73F34E31" w:rsidR="003B7B71" w:rsidRPr="00C34073" w:rsidRDefault="003B7B71" w:rsidP="00C340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34073">
              <w:rPr>
                <w:rFonts w:ascii="Times New Roman" w:hAnsi="Times New Roman"/>
                <w:b/>
              </w:rPr>
              <w:t>Līgumcena bez PVN, EUR*</w:t>
            </w:r>
          </w:p>
        </w:tc>
        <w:tc>
          <w:tcPr>
            <w:tcW w:w="7513" w:type="dxa"/>
          </w:tcPr>
          <w:p w14:paraId="0021615E" w14:textId="77777777" w:rsidR="00AF35BA" w:rsidRPr="00C34073" w:rsidRDefault="00AF35BA" w:rsidP="00C340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34073">
              <w:rPr>
                <w:rFonts w:ascii="Times New Roman" w:hAnsi="Times New Roman"/>
                <w:bCs/>
              </w:rPr>
              <w:t>______________________________________________</w:t>
            </w:r>
          </w:p>
          <w:p w14:paraId="2FCE13C6" w14:textId="1BA115D6" w:rsidR="00AF35BA" w:rsidRPr="009166C4" w:rsidRDefault="00AF35BA" w:rsidP="00C3407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9166C4">
              <w:rPr>
                <w:rFonts w:ascii="Times New Roman" w:hAnsi="Times New Roman"/>
                <w:bCs/>
                <w:i/>
                <w:iCs/>
              </w:rPr>
              <w:t>(skaitļos un vārdos)</w:t>
            </w:r>
          </w:p>
        </w:tc>
      </w:tr>
      <w:tr w:rsidR="003B7B71" w:rsidRPr="00C34073" w14:paraId="630FD463" w14:textId="77777777" w:rsidTr="00C34073">
        <w:tc>
          <w:tcPr>
            <w:tcW w:w="2547" w:type="dxa"/>
            <w:shd w:val="clear" w:color="auto" w:fill="D9D9D9" w:themeFill="background1" w:themeFillShade="D9"/>
          </w:tcPr>
          <w:p w14:paraId="1FB09B76" w14:textId="35F61AD4" w:rsidR="003B7B71" w:rsidRPr="00C34073" w:rsidRDefault="003B7B71" w:rsidP="00C34073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C34073">
              <w:rPr>
                <w:rFonts w:ascii="Times New Roman" w:hAnsi="Times New Roman"/>
                <w:b/>
              </w:rPr>
              <w:t>Pievienotās vērtības nodoklis 21%, EUR</w:t>
            </w:r>
          </w:p>
        </w:tc>
        <w:tc>
          <w:tcPr>
            <w:tcW w:w="7513" w:type="dxa"/>
          </w:tcPr>
          <w:p w14:paraId="7C6E4097" w14:textId="15F74CD9" w:rsidR="00AF35BA" w:rsidRPr="00C34073" w:rsidRDefault="00AF35BA" w:rsidP="00C340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34073">
              <w:rPr>
                <w:rFonts w:ascii="Times New Roman" w:hAnsi="Times New Roman"/>
                <w:bCs/>
              </w:rPr>
              <w:t>______________________________________________</w:t>
            </w:r>
          </w:p>
          <w:p w14:paraId="5548C08D" w14:textId="62980114" w:rsidR="003B7B71" w:rsidRPr="009166C4" w:rsidRDefault="00AF35BA" w:rsidP="00C3407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9166C4">
              <w:rPr>
                <w:rFonts w:ascii="Times New Roman" w:hAnsi="Times New Roman"/>
                <w:bCs/>
                <w:i/>
                <w:iCs/>
              </w:rPr>
              <w:t>(skaitļos un vārdos)</w:t>
            </w:r>
          </w:p>
        </w:tc>
      </w:tr>
      <w:tr w:rsidR="003B7B71" w:rsidRPr="00C34073" w14:paraId="58924785" w14:textId="77777777" w:rsidTr="00C34073">
        <w:trPr>
          <w:trHeight w:val="491"/>
        </w:trPr>
        <w:tc>
          <w:tcPr>
            <w:tcW w:w="2547" w:type="dxa"/>
            <w:shd w:val="clear" w:color="auto" w:fill="D9D9D9" w:themeFill="background1" w:themeFillShade="D9"/>
          </w:tcPr>
          <w:p w14:paraId="445948AB" w14:textId="77777777" w:rsidR="003B7B71" w:rsidRPr="00C34073" w:rsidRDefault="003B7B71" w:rsidP="00C340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34073">
              <w:rPr>
                <w:rFonts w:ascii="Times New Roman" w:hAnsi="Times New Roman"/>
                <w:b/>
              </w:rPr>
              <w:t>SUMMA KOPĀ, EUR</w:t>
            </w:r>
          </w:p>
          <w:p w14:paraId="7153BAC5" w14:textId="7C076FCF" w:rsidR="003B7B71" w:rsidRPr="00C34073" w:rsidRDefault="003B7B71" w:rsidP="00C340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513" w:type="dxa"/>
          </w:tcPr>
          <w:p w14:paraId="06A2C2F2" w14:textId="77777777" w:rsidR="00AF35BA" w:rsidRPr="00C34073" w:rsidRDefault="00AF35BA" w:rsidP="00C3407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34073">
              <w:rPr>
                <w:rFonts w:ascii="Times New Roman" w:hAnsi="Times New Roman"/>
                <w:bCs/>
              </w:rPr>
              <w:t>______________________________________________</w:t>
            </w:r>
          </w:p>
          <w:p w14:paraId="34310B7B" w14:textId="2D1D7E6E" w:rsidR="003B7B71" w:rsidRPr="009166C4" w:rsidRDefault="00AF35BA" w:rsidP="00C3407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9166C4">
              <w:rPr>
                <w:rFonts w:ascii="Times New Roman" w:hAnsi="Times New Roman"/>
                <w:bCs/>
                <w:i/>
                <w:iCs/>
              </w:rPr>
              <w:t>(skaitļos un vārdos)</w:t>
            </w:r>
          </w:p>
        </w:tc>
      </w:tr>
    </w:tbl>
    <w:p w14:paraId="7B45C5BD" w14:textId="2889B53F" w:rsidR="003B7B71" w:rsidRPr="00C34073" w:rsidRDefault="000A12CF" w:rsidP="00C34073">
      <w:pPr>
        <w:spacing w:after="0" w:line="240" w:lineRule="auto"/>
        <w:jc w:val="both"/>
        <w:rPr>
          <w:rFonts w:ascii="Times New Roman" w:hAnsi="Times New Roman"/>
          <w:bCs/>
        </w:rPr>
      </w:pPr>
      <w:r w:rsidRPr="00C34073">
        <w:rPr>
          <w:rFonts w:ascii="Times New Roman" w:hAnsi="Times New Roman"/>
          <w:bCs/>
        </w:rPr>
        <w:t>* cena, kas tiek vērtēta.</w:t>
      </w:r>
    </w:p>
    <w:p w14:paraId="7EC0F6C6" w14:textId="1A2E380C" w:rsidR="00A85412" w:rsidRPr="00C34073" w:rsidRDefault="003B7B71" w:rsidP="00C34073">
      <w:pPr>
        <w:spacing w:after="0" w:line="240" w:lineRule="auto"/>
        <w:jc w:val="both"/>
        <w:rPr>
          <w:rFonts w:ascii="Times New Roman" w:hAnsi="Times New Roman"/>
          <w:bCs/>
        </w:rPr>
      </w:pPr>
      <w:r w:rsidRPr="00C34073">
        <w:rPr>
          <w:rFonts w:ascii="Times New Roman" w:hAnsi="Times New Roman"/>
          <w:bCs/>
        </w:rPr>
        <w:t xml:space="preserve"> </w:t>
      </w:r>
    </w:p>
    <w:p w14:paraId="7A28DFD9" w14:textId="5DE3D23E" w:rsidR="000A12CF" w:rsidRPr="00C34073" w:rsidRDefault="000A12CF" w:rsidP="00C34073">
      <w:pPr>
        <w:spacing w:after="0" w:line="240" w:lineRule="auto"/>
        <w:jc w:val="both"/>
        <w:rPr>
          <w:rFonts w:ascii="Times New Roman" w:hAnsi="Times New Roman"/>
          <w:bCs/>
        </w:rPr>
      </w:pPr>
      <w:r w:rsidRPr="00C34073">
        <w:rPr>
          <w:rFonts w:ascii="Times New Roman" w:hAnsi="Times New Roman"/>
          <w:bCs/>
        </w:rPr>
        <w:t>Mēs apliecinām, ka piedāvātajā līgumcenā ir iekļautas visas izmaksas, kas saistītas ar iepirkuma priekšmetu; visi valsts un pašvaldību noteiktie nodokļi un nodevas, citas izmaksas, kas ir saistošas pretendentam.</w:t>
      </w:r>
    </w:p>
    <w:p w14:paraId="08056DD7" w14:textId="7811D9FE" w:rsidR="000A12CF" w:rsidRPr="00C34073" w:rsidRDefault="000A12CF" w:rsidP="00C34073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5FE4F00A" w14:textId="19A4A548" w:rsidR="000A12CF" w:rsidRPr="00C34073" w:rsidRDefault="00820564" w:rsidP="00C34073">
      <w:pPr>
        <w:spacing w:after="0" w:line="240" w:lineRule="auto"/>
        <w:jc w:val="both"/>
        <w:rPr>
          <w:rFonts w:ascii="Times New Roman" w:hAnsi="Times New Roman"/>
          <w:bCs/>
        </w:rPr>
      </w:pPr>
      <w:r w:rsidRPr="00C34073">
        <w:rPr>
          <w:rFonts w:ascii="Times New Roman" w:hAnsi="Times New Roman"/>
          <w:bCs/>
        </w:rPr>
        <w:t xml:space="preserve">Mūsu piedāvājums ir spēkā </w:t>
      </w:r>
      <w:r w:rsidRPr="00C34073">
        <w:rPr>
          <w:rFonts w:ascii="Times New Roman" w:hAnsi="Times New Roman"/>
          <w:b/>
        </w:rPr>
        <w:t>90 (deviņdesmit) dienas</w:t>
      </w:r>
      <w:r w:rsidRPr="00C34073">
        <w:rPr>
          <w:rFonts w:ascii="Times New Roman" w:hAnsi="Times New Roman"/>
          <w:bCs/>
        </w:rPr>
        <w:t xml:space="preserve"> no datuma, kas ir noteikts kā piedāvājuma iesniegšanas termiņš. Šajā termiņā mūsu piedāvājums ir mums saistošs un var tikt pieņemts jebkurā laikā pirms šī termiņa izbeigšanās.</w:t>
      </w:r>
    </w:p>
    <w:p w14:paraId="5C656D0F" w14:textId="3A15B13D" w:rsidR="00820564" w:rsidRPr="00C34073" w:rsidRDefault="00820564" w:rsidP="00C34073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6D3D545D" w14:textId="2D451281" w:rsidR="00820564" w:rsidRPr="00C34073" w:rsidRDefault="00820564" w:rsidP="00C34073">
      <w:pPr>
        <w:spacing w:after="0" w:line="240" w:lineRule="auto"/>
        <w:jc w:val="both"/>
        <w:rPr>
          <w:rFonts w:ascii="Times New Roman" w:hAnsi="Times New Roman"/>
          <w:bCs/>
        </w:rPr>
      </w:pPr>
      <w:r w:rsidRPr="00C34073">
        <w:rPr>
          <w:rFonts w:ascii="Times New Roman" w:hAnsi="Times New Roman"/>
          <w:bCs/>
        </w:rPr>
        <w:t>Mēs saprotam, ka Jums nav pienākums pieņemt kādu no piedāvājumiem, kuru Jūs saņemsiet.</w:t>
      </w:r>
    </w:p>
    <w:p w14:paraId="4DE3A392" w14:textId="4F69657F" w:rsidR="00820564" w:rsidRPr="00C34073" w:rsidRDefault="00820564" w:rsidP="00C34073">
      <w:pPr>
        <w:spacing w:after="0" w:line="240" w:lineRule="auto"/>
        <w:jc w:val="both"/>
        <w:rPr>
          <w:rFonts w:ascii="Times New Roman" w:hAnsi="Times New Roman"/>
          <w:bCs/>
        </w:rPr>
      </w:pPr>
    </w:p>
    <w:tbl>
      <w:tblPr>
        <w:tblStyle w:val="Reatabula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C34073" w:rsidRPr="00C34073" w14:paraId="7ED672A9" w14:textId="454313F7" w:rsidTr="00C34073">
        <w:tc>
          <w:tcPr>
            <w:tcW w:w="10343" w:type="dxa"/>
          </w:tcPr>
          <w:p w14:paraId="4A8C2E3B" w14:textId="4BC19CAF" w:rsidR="00C34073" w:rsidRPr="00C34073" w:rsidRDefault="00C34073" w:rsidP="00C3407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34073">
              <w:rPr>
                <w:rFonts w:ascii="Times New Roman" w:hAnsi="Times New Roman"/>
                <w:bCs/>
                <w:i/>
                <w:iCs/>
              </w:rPr>
              <w:t>[datums:] ___________________________________________________________________________</w:t>
            </w:r>
          </w:p>
        </w:tc>
      </w:tr>
      <w:tr w:rsidR="00C34073" w:rsidRPr="00C34073" w14:paraId="1B73305E" w14:textId="759F73A4" w:rsidTr="00C34073">
        <w:tc>
          <w:tcPr>
            <w:tcW w:w="10343" w:type="dxa"/>
          </w:tcPr>
          <w:p w14:paraId="03F9A673" w14:textId="70132863" w:rsidR="00C34073" w:rsidRPr="00C34073" w:rsidRDefault="00C34073" w:rsidP="00C3407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34073">
              <w:rPr>
                <w:rFonts w:ascii="Times New Roman" w:hAnsi="Times New Roman"/>
                <w:bCs/>
                <w:i/>
                <w:iCs/>
              </w:rPr>
              <w:t>[pretendenta pārstāvēttiesīgās personas paraksts:] ___________________________________________</w:t>
            </w:r>
          </w:p>
        </w:tc>
      </w:tr>
      <w:tr w:rsidR="00C34073" w:rsidRPr="00C34073" w14:paraId="58B87CB7" w14:textId="692ECE3F" w:rsidTr="00C34073">
        <w:tc>
          <w:tcPr>
            <w:tcW w:w="10343" w:type="dxa"/>
          </w:tcPr>
          <w:p w14:paraId="2D134E88" w14:textId="27FE74F0" w:rsidR="00C34073" w:rsidRPr="00C34073" w:rsidRDefault="00C34073" w:rsidP="00C3407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C34073">
              <w:rPr>
                <w:rFonts w:ascii="Times New Roman" w:hAnsi="Times New Roman"/>
                <w:bCs/>
                <w:i/>
                <w:iCs/>
              </w:rPr>
              <w:t>[pretendenta pārstāvēttiesīgās personas amats, vārds un uzvārds:] ______________________________</w:t>
            </w:r>
          </w:p>
        </w:tc>
      </w:tr>
    </w:tbl>
    <w:p w14:paraId="360514FF" w14:textId="77777777" w:rsidR="00C34073" w:rsidRDefault="00C34073" w:rsidP="00C34073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14:paraId="25680191" w14:textId="4ECD5364" w:rsidR="00320BA1" w:rsidRPr="00C34073" w:rsidRDefault="00582A09" w:rsidP="00C34073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C34073">
        <w:rPr>
          <w:rFonts w:ascii="Times New Roman" w:hAnsi="Times New Roman"/>
          <w:b/>
          <w:i/>
        </w:rPr>
        <w:t>Ja Pieteikumu paraksta Pretendenta pilnvarota persona, klāt obligāti jāpievieno pilnvara.</w:t>
      </w:r>
    </w:p>
    <w:sectPr w:rsidR="00320BA1" w:rsidRPr="00C34073" w:rsidSect="00C34073"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3" w15:restartNumberingAfterBreak="0">
    <w:nsid w:val="00B72A36"/>
    <w:multiLevelType w:val="hybridMultilevel"/>
    <w:tmpl w:val="38D47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622C00"/>
    <w:multiLevelType w:val="hybridMultilevel"/>
    <w:tmpl w:val="D400BB16"/>
    <w:lvl w:ilvl="0" w:tplc="D9726DC6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20D12"/>
    <w:rsid w:val="000272AF"/>
    <w:rsid w:val="000A12CF"/>
    <w:rsid w:val="00112EAA"/>
    <w:rsid w:val="001C5036"/>
    <w:rsid w:val="00267302"/>
    <w:rsid w:val="002902EC"/>
    <w:rsid w:val="002B0AC1"/>
    <w:rsid w:val="002E6AB9"/>
    <w:rsid w:val="00320BA1"/>
    <w:rsid w:val="00343C58"/>
    <w:rsid w:val="003733CB"/>
    <w:rsid w:val="00380B87"/>
    <w:rsid w:val="003A2AB2"/>
    <w:rsid w:val="003B7B71"/>
    <w:rsid w:val="003E33D4"/>
    <w:rsid w:val="0041508B"/>
    <w:rsid w:val="00477302"/>
    <w:rsid w:val="004A2810"/>
    <w:rsid w:val="004A4899"/>
    <w:rsid w:val="005370F4"/>
    <w:rsid w:val="00551FD8"/>
    <w:rsid w:val="00553F1A"/>
    <w:rsid w:val="005710FC"/>
    <w:rsid w:val="005748E9"/>
    <w:rsid w:val="00582A09"/>
    <w:rsid w:val="005E48A8"/>
    <w:rsid w:val="006B6DC8"/>
    <w:rsid w:val="00731D90"/>
    <w:rsid w:val="007869F4"/>
    <w:rsid w:val="00791B46"/>
    <w:rsid w:val="007A4D45"/>
    <w:rsid w:val="007E1A90"/>
    <w:rsid w:val="007E71D0"/>
    <w:rsid w:val="00820564"/>
    <w:rsid w:val="00830F67"/>
    <w:rsid w:val="00845491"/>
    <w:rsid w:val="0089411B"/>
    <w:rsid w:val="008A121B"/>
    <w:rsid w:val="008B53E0"/>
    <w:rsid w:val="008E5227"/>
    <w:rsid w:val="008F3618"/>
    <w:rsid w:val="009166C4"/>
    <w:rsid w:val="009D5D38"/>
    <w:rsid w:val="009F20F4"/>
    <w:rsid w:val="009F5855"/>
    <w:rsid w:val="00A46AD2"/>
    <w:rsid w:val="00A477D4"/>
    <w:rsid w:val="00A51347"/>
    <w:rsid w:val="00A64F41"/>
    <w:rsid w:val="00A722F8"/>
    <w:rsid w:val="00A85412"/>
    <w:rsid w:val="00AA73EF"/>
    <w:rsid w:val="00AB1988"/>
    <w:rsid w:val="00AF12EB"/>
    <w:rsid w:val="00AF35BA"/>
    <w:rsid w:val="00AF4A13"/>
    <w:rsid w:val="00B530F1"/>
    <w:rsid w:val="00BC2952"/>
    <w:rsid w:val="00BE42F5"/>
    <w:rsid w:val="00C24E20"/>
    <w:rsid w:val="00C34073"/>
    <w:rsid w:val="00C85D74"/>
    <w:rsid w:val="00C9436A"/>
    <w:rsid w:val="00D02A9F"/>
    <w:rsid w:val="00D305F8"/>
    <w:rsid w:val="00D855A3"/>
    <w:rsid w:val="00ED5B60"/>
    <w:rsid w:val="00F2168E"/>
    <w:rsid w:val="00F26281"/>
    <w:rsid w:val="00FA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3C59"/>
  <w15:docId w15:val="{D05ADBBB-B24F-4A74-A607-5C597825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F35BA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A73EF"/>
    <w:pPr>
      <w:ind w:left="720"/>
      <w:contextualSpacing/>
    </w:pPr>
  </w:style>
  <w:style w:type="table" w:styleId="Reatabula">
    <w:name w:val="Table Grid"/>
    <w:basedOn w:val="Parastatabula"/>
    <w:uiPriority w:val="39"/>
    <w:rsid w:val="008E5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1373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</dc:creator>
  <cp:lastModifiedBy>Toms Akmentiņš (TNS)</cp:lastModifiedBy>
  <cp:revision>17</cp:revision>
  <dcterms:created xsi:type="dcterms:W3CDTF">2021-07-20T11:26:00Z</dcterms:created>
  <dcterms:modified xsi:type="dcterms:W3CDTF">2021-11-13T10:01:00Z</dcterms:modified>
</cp:coreProperties>
</file>